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>
            <wp:extent cx="6210300" cy="1101654"/>
            <wp:effectExtent l="1905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F4" w:rsidRDefault="00DD1F91" w:rsidP="00C925E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4942F4" w:rsidRDefault="004942F4" w:rsidP="00C925E4">
      <w:pPr>
        <w:pStyle w:val="Default"/>
        <w:jc w:val="both"/>
        <w:rPr>
          <w:sz w:val="16"/>
          <w:szCs w:val="16"/>
        </w:rPr>
      </w:pPr>
    </w:p>
    <w:p w:rsidR="004942F4" w:rsidRDefault="004942F4" w:rsidP="00C925E4">
      <w:pPr>
        <w:pStyle w:val="Default"/>
        <w:jc w:val="both"/>
        <w:rPr>
          <w:sz w:val="16"/>
          <w:szCs w:val="16"/>
        </w:rPr>
      </w:pPr>
    </w:p>
    <w:p w:rsidR="004942F4" w:rsidRDefault="004942F4" w:rsidP="00C925E4">
      <w:pPr>
        <w:pStyle w:val="Default"/>
        <w:jc w:val="both"/>
        <w:rPr>
          <w:sz w:val="16"/>
          <w:szCs w:val="16"/>
        </w:rPr>
      </w:pPr>
    </w:p>
    <w:p w:rsidR="004942F4" w:rsidRDefault="004942F4" w:rsidP="004942F4">
      <w:pPr>
        <w:pStyle w:val="Default"/>
        <w:tabs>
          <w:tab w:val="center" w:pos="5032"/>
          <w:tab w:val="left" w:pos="9781"/>
        </w:tabs>
        <w:spacing w:line="260" w:lineRule="exact"/>
        <w:jc w:val="center"/>
        <w:rPr>
          <w:b/>
        </w:rPr>
      </w:pPr>
    </w:p>
    <w:p w:rsidR="004942F4" w:rsidRDefault="004942F4" w:rsidP="004942F4">
      <w:pPr>
        <w:pStyle w:val="Default"/>
        <w:tabs>
          <w:tab w:val="center" w:pos="5032"/>
          <w:tab w:val="left" w:pos="9781"/>
        </w:tabs>
        <w:spacing w:line="260" w:lineRule="exact"/>
        <w:jc w:val="center"/>
        <w:rPr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-71755</wp:posOffset>
            </wp:positionV>
            <wp:extent cx="590550" cy="546100"/>
            <wp:effectExtent l="19050" t="0" r="0" b="0"/>
            <wp:wrapNone/>
            <wp:docPr id="1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622935</wp:posOffset>
            </wp:positionH>
            <wp:positionV relativeFrom="paragraph">
              <wp:posOffset>170180</wp:posOffset>
            </wp:positionV>
            <wp:extent cx="805180" cy="770890"/>
            <wp:effectExtent l="19050" t="0" r="0" b="0"/>
            <wp:wrapTopAndBottom/>
            <wp:docPr id="8" name="Immagine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-71755</wp:posOffset>
            </wp:positionV>
            <wp:extent cx="590550" cy="546100"/>
            <wp:effectExtent l="19050" t="0" r="0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MINISTERO DELL’ISTRUZIONE E DEL MERITO</w:t>
      </w:r>
    </w:p>
    <w:p w:rsidR="004942F4" w:rsidRPr="004942F4" w:rsidRDefault="004942F4" w:rsidP="004942F4">
      <w:pPr>
        <w:pStyle w:val="Default"/>
        <w:tabs>
          <w:tab w:val="center" w:pos="5032"/>
          <w:tab w:val="left" w:pos="9781"/>
        </w:tabs>
        <w:spacing w:line="260" w:lineRule="exact"/>
        <w:jc w:val="center"/>
        <w:rPr>
          <w:b/>
        </w:rPr>
      </w:pPr>
      <w:r w:rsidRPr="00643755">
        <w:rPr>
          <w:b/>
          <w:bCs/>
        </w:rPr>
        <w:t>Istituto Comprensivo “</w:t>
      </w:r>
      <w:proofErr w:type="spellStart"/>
      <w:r w:rsidRPr="00643755">
        <w:rPr>
          <w:b/>
          <w:bCs/>
        </w:rPr>
        <w:t>Casalinuovo</w:t>
      </w:r>
      <w:proofErr w:type="spellEnd"/>
      <w:r w:rsidRPr="00643755">
        <w:rPr>
          <w:b/>
          <w:bCs/>
        </w:rPr>
        <w:t xml:space="preserve"> – Catanzaro Sud”</w:t>
      </w:r>
    </w:p>
    <w:p w:rsidR="004942F4" w:rsidRPr="00643755" w:rsidRDefault="004942F4" w:rsidP="004942F4">
      <w:pPr>
        <w:pStyle w:val="Default"/>
        <w:spacing w:line="260" w:lineRule="exact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144145</wp:posOffset>
            </wp:positionV>
            <wp:extent cx="464820" cy="409575"/>
            <wp:effectExtent l="19050" t="0" r="0" b="0"/>
            <wp:wrapNone/>
            <wp:docPr id="9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144145</wp:posOffset>
            </wp:positionV>
            <wp:extent cx="464820" cy="409575"/>
            <wp:effectExtent l="1905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3755">
        <w:t>C.M. CZIC86000N – C.F. 97061440794 – Codice Univoco UFQ2GB</w:t>
      </w:r>
    </w:p>
    <w:p w:rsidR="004942F4" w:rsidRPr="00643755" w:rsidRDefault="004942F4" w:rsidP="004942F4">
      <w:pPr>
        <w:pStyle w:val="Default"/>
        <w:jc w:val="center"/>
      </w:pPr>
      <w:r w:rsidRPr="00643755">
        <w:t>Via Stretto Antico, 29 88100 Catanzaro (CZ)</w:t>
      </w:r>
    </w:p>
    <w:p w:rsidR="004942F4" w:rsidRPr="00643755" w:rsidRDefault="004942F4" w:rsidP="004942F4">
      <w:pPr>
        <w:pStyle w:val="Default"/>
        <w:jc w:val="center"/>
        <w:rPr>
          <w:sz w:val="20"/>
          <w:szCs w:val="20"/>
        </w:rPr>
      </w:pPr>
      <w:r w:rsidRPr="00643755">
        <w:rPr>
          <w:sz w:val="20"/>
          <w:szCs w:val="20"/>
        </w:rPr>
        <w:t xml:space="preserve">Telefax. 0961/32873 E-mail: </w:t>
      </w:r>
      <w:hyperlink r:id="rId12" w:history="1">
        <w:r w:rsidRPr="00643755">
          <w:rPr>
            <w:rStyle w:val="Collegamentoipertestuale"/>
            <w:sz w:val="20"/>
            <w:szCs w:val="20"/>
          </w:rPr>
          <w:t>czic86000n@istruzione.it</w:t>
        </w:r>
      </w:hyperlink>
      <w:r w:rsidRPr="00643755">
        <w:rPr>
          <w:sz w:val="20"/>
          <w:szCs w:val="20"/>
        </w:rPr>
        <w:t xml:space="preserve">   </w:t>
      </w:r>
      <w:r w:rsidRPr="00643755">
        <w:rPr>
          <w:bCs/>
          <w:sz w:val="20"/>
          <w:szCs w:val="20"/>
        </w:rPr>
        <w:t>PEC:</w:t>
      </w:r>
      <w:r w:rsidRPr="00643755">
        <w:rPr>
          <w:b/>
          <w:bCs/>
          <w:sz w:val="20"/>
          <w:szCs w:val="20"/>
        </w:rPr>
        <w:t xml:space="preserve"> </w:t>
      </w:r>
      <w:hyperlink r:id="rId13" w:history="1">
        <w:r w:rsidRPr="00643755">
          <w:rPr>
            <w:rStyle w:val="Collegamentoipertestuale"/>
            <w:rFonts w:cs="Arial"/>
            <w:sz w:val="20"/>
            <w:szCs w:val="20"/>
          </w:rPr>
          <w:t>czic86000n@pec.istruzione.it</w:t>
        </w:r>
      </w:hyperlink>
    </w:p>
    <w:p w:rsidR="004942F4" w:rsidRPr="004942F4" w:rsidRDefault="004942F4" w:rsidP="004942F4">
      <w:pPr>
        <w:spacing w:after="360"/>
        <w:ind w:left="170"/>
        <w:contextualSpacing/>
        <w:jc w:val="center"/>
        <w:rPr>
          <w:b/>
          <w:color w:val="808080"/>
        </w:rPr>
      </w:pPr>
      <w:r w:rsidRPr="00643755">
        <w:rPr>
          <w:rStyle w:val="Collegamentoipertestuale"/>
        </w:rPr>
        <w:t xml:space="preserve">Web: </w:t>
      </w:r>
      <w:hyperlink r:id="rId14" w:history="1">
        <w:r w:rsidRPr="00643755">
          <w:rPr>
            <w:rStyle w:val="Collegamentoipertestuale"/>
          </w:rPr>
          <w:t>www.iccasalinuovocatanzarosud.edu.it</w:t>
        </w:r>
      </w:hyperlink>
    </w:p>
    <w:p w:rsidR="00A6127E" w:rsidRDefault="00EC3183" w:rsidP="00C925E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D1F91">
        <w:rPr>
          <w:sz w:val="16"/>
          <w:szCs w:val="16"/>
        </w:rPr>
        <w:t xml:space="preserve">     </w:t>
      </w:r>
    </w:p>
    <w:p w:rsidR="0096112E" w:rsidRDefault="0096112E" w:rsidP="00C925E4">
      <w:pPr>
        <w:pStyle w:val="Default"/>
        <w:jc w:val="both"/>
        <w:rPr>
          <w:sz w:val="16"/>
          <w:szCs w:val="16"/>
        </w:rPr>
      </w:pPr>
    </w:p>
    <w:p w:rsidR="0096112E" w:rsidRDefault="0096112E" w:rsidP="00C925E4">
      <w:pPr>
        <w:pStyle w:val="Default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E60DA" w:rsidRPr="009C6A67" w:rsidTr="00BD3AB7">
        <w:tc>
          <w:tcPr>
            <w:tcW w:w="9778" w:type="dxa"/>
            <w:shd w:val="clear" w:color="auto" w:fill="FFFF00"/>
          </w:tcPr>
          <w:p w:rsidR="006E60DA" w:rsidRPr="009C6A67" w:rsidRDefault="006E60DA" w:rsidP="00BD3AB7">
            <w:pPr>
              <w:ind w:right="282"/>
              <w:jc w:val="center"/>
              <w:rPr>
                <w:b/>
              </w:rPr>
            </w:pPr>
            <w:r w:rsidRPr="009C6A67">
              <w:rPr>
                <w:rFonts w:eastAsia="Calibri"/>
                <w:color w:val="000000"/>
              </w:rPr>
              <w:br w:type="page"/>
            </w:r>
            <w:r w:rsidRPr="009C6A67">
              <w:rPr>
                <w:b/>
              </w:rPr>
              <w:t>Allegato 1</w:t>
            </w:r>
            <w:r>
              <w:rPr>
                <w:b/>
              </w:rPr>
              <w:t xml:space="preserve">: </w:t>
            </w:r>
            <w:r w:rsidRPr="009C6A67">
              <w:rPr>
                <w:b/>
              </w:rPr>
              <w:t>Domanda di partecipazione incarico</w:t>
            </w:r>
            <w:r>
              <w:rPr>
                <w:b/>
              </w:rPr>
              <w:t xml:space="preserve"> - </w:t>
            </w:r>
            <w:r w:rsidRPr="004E4B2B">
              <w:rPr>
                <w:b/>
              </w:rPr>
              <w:t>A</w:t>
            </w:r>
            <w:r>
              <w:rPr>
                <w:b/>
              </w:rPr>
              <w:t>vviso pubblico “Progettista”</w:t>
            </w:r>
          </w:p>
        </w:tc>
      </w:tr>
    </w:tbl>
    <w:p w:rsidR="006E60DA" w:rsidRPr="009C6A67" w:rsidRDefault="006E60DA" w:rsidP="006E60DA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41"/>
      </w:tblGrid>
      <w:tr w:rsidR="006E60DA" w:rsidRPr="009C6A67" w:rsidTr="00BD3AB7">
        <w:tc>
          <w:tcPr>
            <w:tcW w:w="5637" w:type="dxa"/>
          </w:tcPr>
          <w:p w:rsidR="006E60DA" w:rsidRPr="009C6A67" w:rsidRDefault="006E60DA" w:rsidP="00BD3AB7">
            <w:pPr>
              <w:jc w:val="right"/>
              <w:rPr>
                <w:rFonts w:eastAsia="Calibri"/>
                <w:b/>
              </w:rPr>
            </w:pPr>
            <w:bookmarkStart w:id="0" w:name="_GoBack"/>
            <w:bookmarkEnd w:id="0"/>
          </w:p>
        </w:tc>
        <w:tc>
          <w:tcPr>
            <w:tcW w:w="4141" w:type="dxa"/>
          </w:tcPr>
          <w:p w:rsidR="006E60DA" w:rsidRPr="009C6A67" w:rsidRDefault="00B848A6" w:rsidP="00BD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 xml:space="preserve">Al </w:t>
            </w:r>
            <w:r w:rsidR="006E60DA" w:rsidRPr="009C6A67">
              <w:rPr>
                <w:b/>
              </w:rPr>
              <w:t>Dirigente Scolastico</w:t>
            </w:r>
          </w:p>
          <w:p w:rsidR="006E60DA" w:rsidRPr="009C6A67" w:rsidRDefault="006E60DA" w:rsidP="006965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</w:rPr>
            </w:pPr>
            <w:r w:rsidRPr="009C6A67">
              <w:rPr>
                <w:b/>
              </w:rPr>
              <w:t xml:space="preserve">dell’Istituto Comprensivo </w:t>
            </w:r>
            <w:proofErr w:type="spellStart"/>
            <w:r w:rsidR="0069659E">
              <w:rPr>
                <w:b/>
              </w:rPr>
              <w:t>Casalinuovo</w:t>
            </w:r>
            <w:proofErr w:type="spellEnd"/>
            <w:r w:rsidR="0069659E">
              <w:rPr>
                <w:b/>
              </w:rPr>
              <w:t xml:space="preserve"> di Catanzaro</w:t>
            </w:r>
          </w:p>
        </w:tc>
      </w:tr>
    </w:tbl>
    <w:p w:rsidR="006E60DA" w:rsidRPr="009C6A67" w:rsidRDefault="006E60DA" w:rsidP="006E60DA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9"/>
        <w:gridCol w:w="9064"/>
      </w:tblGrid>
      <w:tr w:rsidR="006E60DA" w:rsidRPr="009E497B" w:rsidTr="00BD3AB7">
        <w:tc>
          <w:tcPr>
            <w:tcW w:w="1109" w:type="dxa"/>
          </w:tcPr>
          <w:p w:rsidR="006E60DA" w:rsidRPr="009E497B" w:rsidRDefault="006E60DA" w:rsidP="00BD3AB7">
            <w:pPr>
              <w:jc w:val="both"/>
              <w:rPr>
                <w:rFonts w:eastAsia="Calibri"/>
                <w:b/>
              </w:rPr>
            </w:pPr>
            <w:r w:rsidRPr="009E497B">
              <w:rPr>
                <w:b/>
              </w:rPr>
              <w:t>Oggetto:</w:t>
            </w:r>
          </w:p>
        </w:tc>
        <w:tc>
          <w:tcPr>
            <w:tcW w:w="9064" w:type="dxa"/>
          </w:tcPr>
          <w:p w:rsidR="006E60DA" w:rsidRPr="009E497B" w:rsidRDefault="006E60DA" w:rsidP="00BD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u w:val="single"/>
              </w:rPr>
            </w:pPr>
            <w:r>
              <w:rPr>
                <w:rFonts w:eastAsia="Calibri"/>
                <w:b/>
                <w:i/>
                <w:u w:val="single"/>
              </w:rPr>
              <w:t>Richiesta di partecipazione alla selezione esperto “PROGETTISTA”</w:t>
            </w:r>
            <w:r w:rsidRPr="002E092B">
              <w:rPr>
                <w:rFonts w:eastAsia="Calibri"/>
                <w:b/>
                <w:i/>
                <w:u w:val="single"/>
              </w:rPr>
              <w:t xml:space="preserve"> relativo al PN</w:t>
            </w:r>
            <w:r w:rsidRPr="009E497B">
              <w:rPr>
                <w:rFonts w:eastAsia="Calibri"/>
                <w:b/>
                <w:i/>
                <w:u w:val="single"/>
              </w:rPr>
              <w:t xml:space="preserve">RR Azione 1 </w:t>
            </w:r>
            <w:proofErr w:type="spellStart"/>
            <w:r>
              <w:rPr>
                <w:rFonts w:eastAsia="Calibri"/>
                <w:b/>
                <w:i/>
                <w:u w:val="single"/>
              </w:rPr>
              <w:t>Next</w:t>
            </w:r>
            <w:proofErr w:type="spellEnd"/>
            <w:r>
              <w:rPr>
                <w:rFonts w:eastAsia="Calibri"/>
                <w:b/>
                <w:i/>
                <w:u w:val="single"/>
              </w:rPr>
              <w:t xml:space="preserve"> generation </w:t>
            </w:r>
            <w:proofErr w:type="spellStart"/>
            <w:r>
              <w:rPr>
                <w:rFonts w:eastAsia="Calibri"/>
                <w:b/>
                <w:i/>
                <w:u w:val="single"/>
              </w:rPr>
              <w:t>Class</w:t>
            </w:r>
            <w:proofErr w:type="spellEnd"/>
            <w:r>
              <w:rPr>
                <w:rFonts w:eastAsia="Calibri"/>
                <w:b/>
                <w:i/>
                <w:u w:val="single"/>
              </w:rPr>
              <w:t>:</w:t>
            </w:r>
          </w:p>
          <w:p w:rsidR="006E60DA" w:rsidRPr="009E497B" w:rsidRDefault="00D92F3B" w:rsidP="00BD3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E497B">
              <w:rPr>
                <w:bCs/>
                <w:i/>
              </w:rPr>
              <w:t>Progetto “</w:t>
            </w:r>
            <w:r w:rsidRPr="00B20108">
              <w:rPr>
                <w:rFonts w:asciiTheme="minorHAnsi" w:hAnsiTheme="minorHAnsi" w:cstheme="minorHAnsi"/>
              </w:rPr>
              <w:t>“</w:t>
            </w:r>
            <w:proofErr w:type="spellStart"/>
            <w:r w:rsidRPr="00B20108">
              <w:rPr>
                <w:rFonts w:asciiTheme="minorHAnsi" w:hAnsiTheme="minorHAnsi" w:cstheme="minorHAnsi"/>
              </w:rPr>
              <w:t>Lògos</w:t>
            </w:r>
            <w:proofErr w:type="spellEnd"/>
            <w:r w:rsidRPr="00B20108">
              <w:rPr>
                <w:rFonts w:asciiTheme="minorHAnsi" w:hAnsiTheme="minorHAnsi" w:cstheme="minorHAnsi"/>
              </w:rPr>
              <w:t>, creatività, esperienza”,</w:t>
            </w:r>
            <w:r>
              <w:rPr>
                <w:bCs/>
              </w:rPr>
              <w:t>;</w:t>
            </w:r>
            <w:r w:rsidRPr="009E497B">
              <w:rPr>
                <w:bCs/>
                <w:i/>
              </w:rPr>
              <w:t xml:space="preserve">”, </w:t>
            </w:r>
            <w:r w:rsidRPr="00762E1D">
              <w:rPr>
                <w:rFonts w:asciiTheme="minorHAnsi" w:eastAsiaTheme="minorEastAsia" w:hAnsiTheme="minorHAnsi" w:cstheme="minorHAnsi"/>
                <w:bCs/>
              </w:rPr>
              <w:t xml:space="preserve">– </w:t>
            </w:r>
            <w:r w:rsidRPr="00762E1D">
              <w:rPr>
                <w:rFonts w:eastAsiaTheme="minorEastAsia"/>
                <w:bCs/>
              </w:rPr>
              <w:t>Codice identificativo del progetto</w:t>
            </w:r>
            <w:r w:rsidRPr="0084363D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: </w:t>
            </w:r>
            <w:r w:rsidRPr="004942F4">
              <w:rPr>
                <w:rFonts w:ascii="Kanit" w:hAnsi="Kanit"/>
                <w:b/>
                <w:shd w:val="clear" w:color="auto" w:fill="FFFFFF"/>
              </w:rPr>
              <w:t>M4C1I3.2-2022-961-P-13821</w:t>
            </w:r>
            <w:r w:rsidRPr="0084363D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- CUP: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 xml:space="preserve"> </w:t>
            </w:r>
            <w:r w:rsidRPr="004942F4">
              <w:rPr>
                <w:rFonts w:ascii="Kanit" w:hAnsi="Kanit"/>
                <w:b/>
                <w:shd w:val="clear" w:color="auto" w:fill="FFFFFF"/>
              </w:rPr>
              <w:t>I64D23000360006</w:t>
            </w:r>
            <w:r w:rsidRPr="0084363D"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”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</w:rPr>
              <w:t>.</w:t>
            </w:r>
            <w:r w:rsidRPr="009E497B">
              <w:rPr>
                <w:bCs/>
                <w:i/>
              </w:rPr>
              <w:t xml:space="preserve">, finanziato nell’ambito del decreto del Ministro dell’istruzione 8 agosto 2022, n. 218, Missione 4 – Istruzione e Ricerca – Componente 1 – Potenziamento dell’offerta dei servizi di istruzione: dagli asili nido alle Università – Investimento 3.2 “Scuola 4.0: scuole innovative, cablaggio, nuovi ambienti di apprendimento e laboratori”, Azione 1 - </w:t>
            </w:r>
            <w:proofErr w:type="spellStart"/>
            <w:r w:rsidRPr="009E497B">
              <w:rPr>
                <w:bCs/>
                <w:i/>
              </w:rPr>
              <w:t>Next</w:t>
            </w:r>
            <w:proofErr w:type="spellEnd"/>
            <w:r w:rsidRPr="009E497B">
              <w:rPr>
                <w:bCs/>
                <w:i/>
              </w:rPr>
              <w:t xml:space="preserve"> generation </w:t>
            </w:r>
            <w:proofErr w:type="spellStart"/>
            <w:r w:rsidRPr="009E497B">
              <w:rPr>
                <w:bCs/>
                <w:i/>
              </w:rPr>
              <w:t>classroom</w:t>
            </w:r>
            <w:proofErr w:type="spellEnd"/>
            <w:r w:rsidRPr="009E497B">
              <w:rPr>
                <w:bCs/>
                <w:i/>
              </w:rPr>
              <w:t xml:space="preserve"> - Ambienti di apprendimento innovativi, finanziato dall’Unione europea – </w:t>
            </w:r>
            <w:proofErr w:type="spellStart"/>
            <w:r w:rsidRPr="009E497B">
              <w:rPr>
                <w:bCs/>
                <w:i/>
              </w:rPr>
              <w:t>Next</w:t>
            </w:r>
            <w:proofErr w:type="spellEnd"/>
            <w:r w:rsidRPr="009E497B">
              <w:rPr>
                <w:bCs/>
                <w:i/>
              </w:rPr>
              <w:t xml:space="preserve"> Generation EU.</w:t>
            </w:r>
          </w:p>
        </w:tc>
      </w:tr>
    </w:tbl>
    <w:p w:rsidR="006E60DA" w:rsidRDefault="006E60DA" w:rsidP="006E60DA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:rsidR="006E60DA" w:rsidRPr="009C6A67" w:rsidRDefault="006E60DA" w:rsidP="006E60DA">
      <w:pPr>
        <w:ind w:right="282"/>
        <w:rPr>
          <w:b/>
        </w:rPr>
      </w:pPr>
      <w:r w:rsidRPr="009C6A67">
        <w:rPr>
          <w:b/>
        </w:rPr>
        <w:t>Il sottoscritto:</w:t>
      </w:r>
    </w:p>
    <w:tbl>
      <w:tblPr>
        <w:tblStyle w:val="Grigliatabella"/>
        <w:tblW w:w="0" w:type="auto"/>
        <w:tblLook w:val="04A0"/>
      </w:tblPr>
      <w:tblGrid>
        <w:gridCol w:w="4503"/>
        <w:gridCol w:w="3118"/>
        <w:gridCol w:w="2157"/>
      </w:tblGrid>
      <w:tr w:rsidR="006E60DA" w:rsidRPr="009C6A67" w:rsidTr="00BD3AB7">
        <w:tc>
          <w:tcPr>
            <w:tcW w:w="4503" w:type="dxa"/>
          </w:tcPr>
          <w:p w:rsidR="006E60DA" w:rsidRPr="009C6A67" w:rsidRDefault="006E60DA" w:rsidP="00BD3AB7">
            <w:r w:rsidRPr="009C6A67">
              <w:t>Cognome e nome:</w:t>
            </w:r>
          </w:p>
        </w:tc>
        <w:tc>
          <w:tcPr>
            <w:tcW w:w="3118" w:type="dxa"/>
          </w:tcPr>
          <w:p w:rsidR="006E60DA" w:rsidRPr="009C6A67" w:rsidRDefault="006E60DA" w:rsidP="00BD3AB7">
            <w:r w:rsidRPr="009C6A67">
              <w:t>nato a:</w:t>
            </w:r>
          </w:p>
        </w:tc>
        <w:tc>
          <w:tcPr>
            <w:tcW w:w="2157" w:type="dxa"/>
          </w:tcPr>
          <w:p w:rsidR="006E60DA" w:rsidRPr="009C6A67" w:rsidRDefault="006E60DA" w:rsidP="00BD3AB7">
            <w:r w:rsidRPr="009C6A67">
              <w:t xml:space="preserve">nato il: </w:t>
            </w:r>
          </w:p>
        </w:tc>
      </w:tr>
      <w:tr w:rsidR="006E60DA" w:rsidRPr="009C6A67" w:rsidTr="00BD3AB7">
        <w:tc>
          <w:tcPr>
            <w:tcW w:w="4503" w:type="dxa"/>
          </w:tcPr>
          <w:p w:rsidR="006E60DA" w:rsidRPr="009C6A67" w:rsidRDefault="006E60DA" w:rsidP="00BD3AB7">
            <w:r w:rsidRPr="009C6A67">
              <w:t>Residente a:</w:t>
            </w:r>
          </w:p>
        </w:tc>
        <w:tc>
          <w:tcPr>
            <w:tcW w:w="5275" w:type="dxa"/>
            <w:gridSpan w:val="2"/>
          </w:tcPr>
          <w:p w:rsidR="006E60DA" w:rsidRPr="009C6A67" w:rsidRDefault="006E60DA" w:rsidP="00BD3AB7">
            <w:r w:rsidRPr="009C6A67">
              <w:t xml:space="preserve">via </w:t>
            </w:r>
          </w:p>
        </w:tc>
      </w:tr>
      <w:tr w:rsidR="006E60DA" w:rsidRPr="009C6A67" w:rsidTr="00BD3AB7">
        <w:tc>
          <w:tcPr>
            <w:tcW w:w="4503" w:type="dxa"/>
          </w:tcPr>
          <w:p w:rsidR="006E60DA" w:rsidRPr="009C6A67" w:rsidRDefault="006E60DA" w:rsidP="00BD3AB7">
            <w:r w:rsidRPr="009C6A67">
              <w:t xml:space="preserve">Codice fiscale: </w:t>
            </w:r>
          </w:p>
        </w:tc>
        <w:tc>
          <w:tcPr>
            <w:tcW w:w="5275" w:type="dxa"/>
            <w:gridSpan w:val="2"/>
          </w:tcPr>
          <w:p w:rsidR="006E60DA" w:rsidRPr="009C6A67" w:rsidRDefault="006E60DA" w:rsidP="00BD3AB7">
            <w:r w:rsidRPr="009C6A67">
              <w:t xml:space="preserve">Mail: </w:t>
            </w:r>
          </w:p>
        </w:tc>
      </w:tr>
      <w:tr w:rsidR="006E60DA" w:rsidRPr="009C6A67" w:rsidTr="00BD3AB7">
        <w:tc>
          <w:tcPr>
            <w:tcW w:w="4503" w:type="dxa"/>
          </w:tcPr>
          <w:p w:rsidR="006E60DA" w:rsidRPr="009C6A67" w:rsidRDefault="006E60DA" w:rsidP="00BD3AB7">
            <w:r w:rsidRPr="009C6A67"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:rsidR="006E60DA" w:rsidRPr="009C6A67" w:rsidRDefault="006E60DA" w:rsidP="00BD3AB7"/>
        </w:tc>
      </w:tr>
    </w:tbl>
    <w:p w:rsidR="006E60DA" w:rsidRPr="009C6A67" w:rsidRDefault="006E60DA" w:rsidP="006E60DA">
      <w:pPr>
        <w:ind w:right="282"/>
        <w:jc w:val="both"/>
      </w:pPr>
    </w:p>
    <w:p w:rsidR="006E60DA" w:rsidRPr="009C6A67" w:rsidRDefault="006E60DA" w:rsidP="006E60DA">
      <w:pPr>
        <w:ind w:right="282"/>
        <w:jc w:val="both"/>
      </w:pPr>
      <w:r w:rsidRPr="00124965">
        <w:t xml:space="preserve">Avendo preso visione della </w:t>
      </w:r>
      <w:r>
        <w:t>r</w:t>
      </w:r>
      <w:r w:rsidRPr="00124965">
        <w:t>ichiesta di disponibilità relativ</w:t>
      </w:r>
      <w:r>
        <w:t>a</w:t>
      </w:r>
      <w:r w:rsidRPr="00124965">
        <w:t xml:space="preserve"> alla selezione </w:t>
      </w:r>
      <w:r>
        <w:t>in oggetto citata</w:t>
      </w:r>
      <w:r w:rsidRPr="009C6A67">
        <w:t>,</w:t>
      </w:r>
    </w:p>
    <w:p w:rsidR="006E60DA" w:rsidRPr="009C6A67" w:rsidRDefault="006E60DA" w:rsidP="006E60DA">
      <w:pPr>
        <w:ind w:right="282"/>
        <w:jc w:val="both"/>
      </w:pPr>
    </w:p>
    <w:p w:rsidR="006E60DA" w:rsidRPr="009C6A67" w:rsidRDefault="006E60DA" w:rsidP="006E60DA">
      <w:pPr>
        <w:ind w:right="282"/>
        <w:jc w:val="center"/>
        <w:rPr>
          <w:b/>
        </w:rPr>
      </w:pPr>
      <w:r w:rsidRPr="009C6A67">
        <w:rPr>
          <w:b/>
        </w:rPr>
        <w:t>CHIEDE,</w:t>
      </w:r>
    </w:p>
    <w:p w:rsidR="006E60DA" w:rsidRPr="009C6A67" w:rsidRDefault="006E60DA" w:rsidP="006E60DA">
      <w:pPr>
        <w:ind w:right="282"/>
        <w:jc w:val="both"/>
        <w:rPr>
          <w:b/>
        </w:rPr>
      </w:pPr>
    </w:p>
    <w:p w:rsidR="006E60DA" w:rsidRPr="00AB55A6" w:rsidRDefault="006E60DA" w:rsidP="006E60DA">
      <w:pPr>
        <w:ind w:right="282"/>
        <w:jc w:val="both"/>
      </w:pPr>
      <w:r w:rsidRPr="009C6A67">
        <w:t xml:space="preserve">di partecipare alla selezione in qualità di: </w:t>
      </w:r>
      <w:r>
        <w:t>“</w:t>
      </w:r>
      <w:r w:rsidRPr="005074D2">
        <w:rPr>
          <w:b/>
          <w:u w:val="single"/>
        </w:rPr>
        <w:t>PROGETTISTA</w:t>
      </w:r>
      <w:r w:rsidRPr="00AB55A6">
        <w:rPr>
          <w:b/>
        </w:rPr>
        <w:t>”</w:t>
      </w:r>
    </w:p>
    <w:p w:rsidR="006E60DA" w:rsidRPr="009C6A67" w:rsidRDefault="006E60DA" w:rsidP="006E60DA">
      <w:pPr>
        <w:ind w:right="282"/>
        <w:jc w:val="both"/>
      </w:pPr>
    </w:p>
    <w:p w:rsidR="006E60DA" w:rsidRPr="009C6A67" w:rsidRDefault="006E60DA" w:rsidP="006E60DA">
      <w:pPr>
        <w:ind w:right="282"/>
        <w:jc w:val="both"/>
      </w:pPr>
      <w:r w:rsidRPr="009C6A67">
        <w:lastRenderedPageBreak/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:rsidR="006E60DA" w:rsidRPr="009C6A67" w:rsidRDefault="006E60DA" w:rsidP="006E60DA">
      <w:pPr>
        <w:ind w:right="282"/>
        <w:jc w:val="both"/>
      </w:pPr>
    </w:p>
    <w:p w:rsidR="006E60DA" w:rsidRPr="009C6A67" w:rsidRDefault="006E60DA" w:rsidP="006E60DA">
      <w:pPr>
        <w:ind w:right="282"/>
        <w:jc w:val="center"/>
        <w:rPr>
          <w:b/>
        </w:rPr>
      </w:pPr>
      <w:r w:rsidRPr="009C6A67">
        <w:rPr>
          <w:b/>
        </w:rPr>
        <w:t>DICHIARA</w:t>
      </w:r>
    </w:p>
    <w:p w:rsidR="006E60DA" w:rsidRPr="009C6A67" w:rsidRDefault="006E60DA" w:rsidP="006E60DA">
      <w:pPr>
        <w:ind w:right="282"/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2518"/>
        <w:gridCol w:w="7260"/>
      </w:tblGrid>
      <w:tr w:rsidR="006E60DA" w:rsidRPr="009C6A67" w:rsidTr="00BD3AB7">
        <w:tc>
          <w:tcPr>
            <w:tcW w:w="9778" w:type="dxa"/>
            <w:gridSpan w:val="2"/>
          </w:tcPr>
          <w:p w:rsidR="006E60DA" w:rsidRPr="009C6A67" w:rsidRDefault="006E60DA" w:rsidP="00BD3AB7">
            <w:pPr>
              <w:jc w:val="both"/>
            </w:pPr>
            <w:r w:rsidRPr="009C6A67">
              <w:t xml:space="preserve">di essere in possesso del titolo di studi: </w:t>
            </w:r>
          </w:p>
        </w:tc>
      </w:tr>
      <w:tr w:rsidR="006E60DA" w:rsidRPr="009C6A67" w:rsidTr="00BD3AB7">
        <w:tc>
          <w:tcPr>
            <w:tcW w:w="2518" w:type="dxa"/>
          </w:tcPr>
          <w:p w:rsidR="006E60DA" w:rsidRPr="009C6A67" w:rsidRDefault="006E60DA" w:rsidP="00BD3AB7">
            <w:pPr>
              <w:jc w:val="both"/>
            </w:pPr>
            <w:r w:rsidRPr="009C6A67">
              <w:t xml:space="preserve">conseguito il: </w:t>
            </w:r>
          </w:p>
        </w:tc>
        <w:tc>
          <w:tcPr>
            <w:tcW w:w="7260" w:type="dxa"/>
          </w:tcPr>
          <w:p w:rsidR="006E60DA" w:rsidRPr="009C6A67" w:rsidRDefault="006E60DA" w:rsidP="00BD3AB7">
            <w:pPr>
              <w:jc w:val="both"/>
            </w:pPr>
            <w:r w:rsidRPr="009C6A67">
              <w:t xml:space="preserve">presso: </w:t>
            </w:r>
          </w:p>
        </w:tc>
      </w:tr>
    </w:tbl>
    <w:p w:rsidR="006E60DA" w:rsidRPr="009C6A67" w:rsidRDefault="006E60DA" w:rsidP="006E60DA">
      <w:pPr>
        <w:ind w:right="282"/>
        <w:jc w:val="both"/>
      </w:pPr>
    </w:p>
    <w:p w:rsidR="006E60DA" w:rsidRDefault="006E60DA" w:rsidP="006E60DA">
      <w:pPr>
        <w:ind w:right="282"/>
        <w:jc w:val="both"/>
      </w:pPr>
      <w:r w:rsidRPr="009C6A67">
        <w:t>Allega alla presente domanda:</w:t>
      </w:r>
    </w:p>
    <w:p w:rsidR="006E60DA" w:rsidRDefault="006E60DA" w:rsidP="006E60DA">
      <w:pPr>
        <w:pStyle w:val="Paragrafoelenco"/>
        <w:numPr>
          <w:ilvl w:val="0"/>
          <w:numId w:val="31"/>
        </w:numPr>
        <w:ind w:right="282"/>
        <w:contextualSpacing/>
        <w:jc w:val="both"/>
        <w:rPr>
          <w:sz w:val="20"/>
          <w:szCs w:val="20"/>
        </w:rPr>
      </w:pPr>
      <w:r w:rsidRPr="00EE600A">
        <w:rPr>
          <w:sz w:val="20"/>
          <w:szCs w:val="20"/>
        </w:rPr>
        <w:t>Allegato 2 – Griglia valutazione titoli;</w:t>
      </w:r>
    </w:p>
    <w:p w:rsidR="0069659E" w:rsidRDefault="0069659E" w:rsidP="006E60DA">
      <w:pPr>
        <w:pStyle w:val="Paragrafoelenco"/>
        <w:numPr>
          <w:ilvl w:val="0"/>
          <w:numId w:val="31"/>
        </w:numPr>
        <w:ind w:right="28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Allegato 3</w:t>
      </w:r>
      <w:r w:rsidRPr="00EE600A">
        <w:rPr>
          <w:sz w:val="20"/>
          <w:szCs w:val="20"/>
        </w:rPr>
        <w:t xml:space="preserve"> – Dichiarazione di insussistenza delle cause di incompatibilità</w:t>
      </w:r>
      <w:r>
        <w:rPr>
          <w:sz w:val="20"/>
          <w:szCs w:val="20"/>
        </w:rPr>
        <w:t xml:space="preserve"> </w:t>
      </w:r>
    </w:p>
    <w:p w:rsidR="006E60DA" w:rsidRPr="00EE600A" w:rsidRDefault="0069659E" w:rsidP="006E60DA">
      <w:pPr>
        <w:pStyle w:val="Paragrafoelenco"/>
        <w:numPr>
          <w:ilvl w:val="0"/>
          <w:numId w:val="31"/>
        </w:numPr>
        <w:ind w:right="28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Allegato 4</w:t>
      </w:r>
      <w:r w:rsidR="006E60DA" w:rsidRPr="00EE600A">
        <w:rPr>
          <w:sz w:val="20"/>
          <w:szCs w:val="20"/>
        </w:rPr>
        <w:t xml:space="preserve"> – Curriculum in formato Europeo;</w:t>
      </w:r>
    </w:p>
    <w:p w:rsidR="006E60DA" w:rsidRPr="00EE600A" w:rsidRDefault="006E60DA" w:rsidP="0069659E">
      <w:pPr>
        <w:pStyle w:val="Paragrafoelenco"/>
        <w:ind w:left="720" w:right="282"/>
        <w:contextualSpacing/>
        <w:jc w:val="both"/>
        <w:rPr>
          <w:sz w:val="20"/>
          <w:szCs w:val="20"/>
        </w:rPr>
      </w:pPr>
      <w:r w:rsidRPr="00EE600A">
        <w:rPr>
          <w:sz w:val="20"/>
          <w:szCs w:val="20"/>
        </w:rPr>
        <w:t>.</w:t>
      </w:r>
    </w:p>
    <w:p w:rsidR="006E60DA" w:rsidRPr="009C6A67" w:rsidRDefault="006E60DA" w:rsidP="006E60DA">
      <w:pPr>
        <w:ind w:right="282"/>
        <w:jc w:val="both"/>
      </w:pPr>
    </w:p>
    <w:p w:rsidR="006E60DA" w:rsidRPr="009C6A67" w:rsidRDefault="006E60DA" w:rsidP="006E60DA">
      <w:pPr>
        <w:ind w:right="282"/>
        <w:jc w:val="both"/>
      </w:pPr>
      <w:r w:rsidRPr="009C6A67"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E60DA" w:rsidRPr="009C6A67" w:rsidRDefault="006E60DA" w:rsidP="006E60DA">
      <w:pPr>
        <w:ind w:right="282"/>
        <w:jc w:val="both"/>
      </w:pPr>
    </w:p>
    <w:p w:rsidR="006E60DA" w:rsidRPr="00124965" w:rsidRDefault="006E60DA" w:rsidP="006E60DA">
      <w:pPr>
        <w:ind w:right="282"/>
        <w:jc w:val="both"/>
      </w:pPr>
      <w:r w:rsidRPr="00124965">
        <w:t>D</w:t>
      </w:r>
      <w:r>
        <w:t>ata</w:t>
      </w:r>
      <w:r w:rsidRPr="00124965">
        <w:t xml:space="preserve"> ______________</w:t>
      </w:r>
      <w:r w:rsidRPr="00124965">
        <w:tab/>
      </w:r>
      <w:r w:rsidRPr="00124965">
        <w:tab/>
      </w:r>
      <w:r w:rsidRPr="00124965">
        <w:tab/>
      </w:r>
      <w:r w:rsidRPr="00124965">
        <w:tab/>
      </w:r>
      <w:r w:rsidRPr="00124965">
        <w:tab/>
      </w:r>
      <w:r w:rsidRPr="00124965">
        <w:tab/>
        <w:t>F</w:t>
      </w:r>
      <w:r>
        <w:t>irma</w:t>
      </w:r>
      <w:r w:rsidRPr="00124965">
        <w:t xml:space="preserve"> _____________________</w:t>
      </w:r>
    </w:p>
    <w:p w:rsidR="006E60DA" w:rsidRDefault="006E60DA" w:rsidP="006E60DA"/>
    <w:p w:rsidR="006E60DA" w:rsidRDefault="006E60DA" w:rsidP="006E60DA">
      <w:r w:rsidRPr="009C6A67">
        <w:br w:type="page"/>
      </w:r>
    </w:p>
    <w:p w:rsidR="0096112E" w:rsidRPr="009E497B" w:rsidRDefault="0096112E" w:rsidP="006E60DA">
      <w:pPr>
        <w:pStyle w:val="Default"/>
        <w:jc w:val="both"/>
      </w:pPr>
    </w:p>
    <w:sectPr w:rsidR="0096112E" w:rsidRPr="009E497B" w:rsidSect="004942F4">
      <w:footerReference w:type="even" r:id="rId15"/>
      <w:footerReference w:type="default" r:id="rId16"/>
      <w:pgSz w:w="11907" w:h="16839" w:code="9"/>
      <w:pgMar w:top="1417" w:right="1134" w:bottom="1134" w:left="1134" w:header="567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E1" w:rsidRDefault="00000BE1">
      <w:r>
        <w:separator/>
      </w:r>
    </w:p>
  </w:endnote>
  <w:endnote w:type="continuationSeparator" w:id="0">
    <w:p w:rsidR="00000BE1" w:rsidRDefault="0000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2E" w:rsidRDefault="00DE4E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6112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96112E" w:rsidRDefault="0096112E">
    <w:pPr>
      <w:pStyle w:val="Pidipagina"/>
    </w:pPr>
  </w:p>
  <w:p w:rsidR="0096112E" w:rsidRDefault="0096112E"/>
  <w:p w:rsidR="0096112E" w:rsidRDefault="009611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2E" w:rsidRDefault="00DE4EB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6112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2E1D">
      <w:rPr>
        <w:rStyle w:val="Numeropagina"/>
      </w:rPr>
      <w:t>2</w:t>
    </w:r>
    <w:r>
      <w:rPr>
        <w:rStyle w:val="Numeropagina"/>
      </w:rPr>
      <w:fldChar w:fldCharType="end"/>
    </w:r>
  </w:p>
  <w:p w:rsidR="0096112E" w:rsidRDefault="0096112E">
    <w:pPr>
      <w:pStyle w:val="Pidipagina"/>
    </w:pPr>
  </w:p>
  <w:p w:rsidR="0096112E" w:rsidRDefault="0096112E"/>
  <w:p w:rsidR="0096112E" w:rsidRDefault="009611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E1" w:rsidRDefault="00000BE1">
      <w:r>
        <w:separator/>
      </w:r>
    </w:p>
  </w:footnote>
  <w:footnote w:type="continuationSeparator" w:id="0">
    <w:p w:rsidR="00000BE1" w:rsidRDefault="00000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D7222"/>
    <w:multiLevelType w:val="hybridMultilevel"/>
    <w:tmpl w:val="9E5A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C27DBD"/>
    <w:multiLevelType w:val="hybridMultilevel"/>
    <w:tmpl w:val="10C269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00BDE"/>
    <w:multiLevelType w:val="hybridMultilevel"/>
    <w:tmpl w:val="F01A9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D74F5"/>
    <w:multiLevelType w:val="hybridMultilevel"/>
    <w:tmpl w:val="725A5AD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3"/>
  </w:num>
  <w:num w:numId="9">
    <w:abstractNumId w:val="12"/>
  </w:num>
  <w:num w:numId="10">
    <w:abstractNumId w:val="30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8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4"/>
  </w:num>
  <w:num w:numId="25">
    <w:abstractNumId w:val="11"/>
  </w:num>
  <w:num w:numId="26">
    <w:abstractNumId w:val="26"/>
  </w:num>
  <w:num w:numId="27">
    <w:abstractNumId w:val="20"/>
  </w:num>
  <w:num w:numId="28">
    <w:abstractNumId w:val="19"/>
  </w:num>
  <w:num w:numId="29">
    <w:abstractNumId w:val="29"/>
  </w:num>
  <w:num w:numId="30">
    <w:abstractNumId w:val="2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00BE1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5FBC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8F8"/>
    <w:rsid w:val="003469AB"/>
    <w:rsid w:val="00347262"/>
    <w:rsid w:val="00351652"/>
    <w:rsid w:val="00351867"/>
    <w:rsid w:val="00351B2F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2F23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38D6"/>
    <w:rsid w:val="004652D3"/>
    <w:rsid w:val="004657B2"/>
    <w:rsid w:val="004722C2"/>
    <w:rsid w:val="00473A05"/>
    <w:rsid w:val="00484CE2"/>
    <w:rsid w:val="00485D17"/>
    <w:rsid w:val="004914CB"/>
    <w:rsid w:val="004942F4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6E5A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659E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AC1"/>
    <w:rsid w:val="006E4E92"/>
    <w:rsid w:val="006E60DA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2E1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3E67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6880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5252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112E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A2F83"/>
    <w:rsid w:val="009B2F7D"/>
    <w:rsid w:val="009B31B2"/>
    <w:rsid w:val="009B3956"/>
    <w:rsid w:val="009C341C"/>
    <w:rsid w:val="009C54FA"/>
    <w:rsid w:val="009C723F"/>
    <w:rsid w:val="009D0487"/>
    <w:rsid w:val="009D0FA2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0B6C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48A6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0EB3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2F3B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4EB6"/>
    <w:rsid w:val="00DE791F"/>
    <w:rsid w:val="00DF0084"/>
    <w:rsid w:val="00DF7B0B"/>
    <w:rsid w:val="00DF7E8D"/>
    <w:rsid w:val="00E0597F"/>
    <w:rsid w:val="00E06895"/>
    <w:rsid w:val="00E0713E"/>
    <w:rsid w:val="00E07330"/>
    <w:rsid w:val="00E122B9"/>
    <w:rsid w:val="00E14FE7"/>
    <w:rsid w:val="00E15081"/>
    <w:rsid w:val="00E171B4"/>
    <w:rsid w:val="00E32639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6857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rsid w:val="00E073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E0733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733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E0733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73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07330"/>
  </w:style>
  <w:style w:type="character" w:styleId="Collegamentoipertestuale">
    <w:name w:val="Hyperlink"/>
    <w:uiPriority w:val="99"/>
    <w:rsid w:val="00E07330"/>
    <w:rPr>
      <w:color w:val="0000FF"/>
      <w:u w:val="single"/>
    </w:rPr>
  </w:style>
  <w:style w:type="paragraph" w:customStyle="1" w:styleId="Corpodeltesto1">
    <w:name w:val="Corpo del testo1"/>
    <w:basedOn w:val="Normale"/>
    <w:rsid w:val="00E0733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E07330"/>
  </w:style>
  <w:style w:type="character" w:styleId="Rimandonotaapidipagina">
    <w:name w:val="footnote reference"/>
    <w:semiHidden/>
    <w:rsid w:val="00E07330"/>
    <w:rPr>
      <w:vertAlign w:val="superscript"/>
    </w:rPr>
  </w:style>
  <w:style w:type="paragraph" w:styleId="Intestazione">
    <w:name w:val="header"/>
    <w:basedOn w:val="Normale"/>
    <w:rsid w:val="00E0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11">
    <w:name w:val="Tabella griglia 4 - colore 11"/>
    <w:basedOn w:val="Tabellanormale"/>
    <w:uiPriority w:val="49"/>
    <w:rsid w:val="0096112E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zic86000n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zic86000n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ccasalinuovocatanzarosud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9CD4D-5A54-4400-997F-19689E1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fabiopo71@libero.it</cp:lastModifiedBy>
  <cp:revision>13</cp:revision>
  <cp:lastPrinted>2023-03-24T11:58:00Z</cp:lastPrinted>
  <dcterms:created xsi:type="dcterms:W3CDTF">2023-03-24T11:58:00Z</dcterms:created>
  <dcterms:modified xsi:type="dcterms:W3CDTF">2023-05-12T09:09:00Z</dcterms:modified>
</cp:coreProperties>
</file>